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MAX’S LIMERICKS</w:t>
      </w:r>
    </w:p>
    <w:p>
      <w:pPr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There once was a young boy named Fred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Who just couldn’t get out of </w:t>
      </w:r>
      <w:proofErr w:type="gramStart"/>
      <w:r>
        <w:rPr>
          <w:sz w:val="28"/>
          <w:szCs w:val="28"/>
        </w:rPr>
        <w:t>bed</w:t>
      </w:r>
      <w:proofErr w:type="gramEnd"/>
    </w:p>
    <w:p>
      <w:pPr>
        <w:rPr>
          <w:sz w:val="28"/>
          <w:szCs w:val="28"/>
        </w:rPr>
      </w:pPr>
      <w:r>
        <w:rPr>
          <w:sz w:val="28"/>
          <w:szCs w:val="28"/>
        </w:rPr>
        <w:t>He wriggled ar</w:t>
      </w:r>
      <w:bookmarkStart w:id="0" w:name="_GoBack"/>
      <w:bookmarkEnd w:id="0"/>
      <w:r>
        <w:rPr>
          <w:sz w:val="28"/>
          <w:szCs w:val="28"/>
        </w:rPr>
        <w:t>ound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Then fell to the ground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And his bum ended up very red!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There once was a pretty young pig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Who decided to dance to a </w:t>
      </w:r>
      <w:proofErr w:type="gramStart"/>
      <w:r>
        <w:rPr>
          <w:sz w:val="28"/>
          <w:szCs w:val="28"/>
        </w:rPr>
        <w:t>jig</w:t>
      </w:r>
      <w:proofErr w:type="gramEnd"/>
    </w:p>
    <w:p>
      <w:pPr>
        <w:rPr>
          <w:sz w:val="28"/>
          <w:szCs w:val="28"/>
        </w:rPr>
      </w:pPr>
      <w:r>
        <w:rPr>
          <w:sz w:val="28"/>
          <w:szCs w:val="28"/>
        </w:rPr>
        <w:t>She skipped down the road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Bumped into a toad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She couldn’t believe he was so big!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There once was a very big shark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Who suddenly started to </w:t>
      </w:r>
      <w:proofErr w:type="gramStart"/>
      <w:r>
        <w:rPr>
          <w:sz w:val="28"/>
          <w:szCs w:val="28"/>
        </w:rPr>
        <w:t>bark</w:t>
      </w:r>
      <w:proofErr w:type="gramEnd"/>
    </w:p>
    <w:p>
      <w:pPr>
        <w:rPr>
          <w:sz w:val="28"/>
          <w:szCs w:val="28"/>
        </w:rPr>
      </w:pPr>
      <w:r>
        <w:rPr>
          <w:sz w:val="28"/>
          <w:szCs w:val="28"/>
        </w:rPr>
        <w:t>He swam up and down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He felt such a clown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He was so very glad it was dark.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There was a big giant from Wales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Who enjoyed collecting </w:t>
      </w:r>
      <w:proofErr w:type="gramStart"/>
      <w:r>
        <w:rPr>
          <w:sz w:val="28"/>
          <w:szCs w:val="28"/>
        </w:rPr>
        <w:t>snails</w:t>
      </w:r>
      <w:proofErr w:type="gramEnd"/>
    </w:p>
    <w:p>
      <w:pPr>
        <w:rPr>
          <w:sz w:val="28"/>
          <w:szCs w:val="28"/>
        </w:rPr>
      </w:pPr>
      <w:r>
        <w:rPr>
          <w:sz w:val="28"/>
          <w:szCs w:val="28"/>
        </w:rPr>
        <w:t>He decided to go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To a place you won’t know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And the snail followed on leaving trails.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There was a young boy from Rode Heath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Who seemed to lose so many </w:t>
      </w:r>
      <w:proofErr w:type="gramStart"/>
      <w:r>
        <w:rPr>
          <w:sz w:val="28"/>
          <w:szCs w:val="28"/>
        </w:rPr>
        <w:t>teeth</w:t>
      </w:r>
      <w:proofErr w:type="gramEnd"/>
    </w:p>
    <w:p>
      <w:pPr>
        <w:rPr>
          <w:sz w:val="28"/>
          <w:szCs w:val="28"/>
        </w:rPr>
      </w:pPr>
      <w:r>
        <w:rPr>
          <w:sz w:val="28"/>
          <w:szCs w:val="28"/>
        </w:rPr>
        <w:t>He had a big smile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So he laughed for a while</w:t>
      </w:r>
    </w:p>
    <w:p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As he could still eat all his roast beef.</w:t>
      </w:r>
      <w:proofErr w:type="gramEnd"/>
    </w:p>
    <w:p>
      <w:pPr>
        <w:rPr>
          <w:sz w:val="28"/>
          <w:szCs w:val="28"/>
        </w:rPr>
      </w:pPr>
    </w:p>
    <w:sectPr>
      <w:pgSz w:w="12240" w:h="15840" w:code="1"/>
      <w:pgMar w:top="567" w:right="851" w:bottom="567" w:left="85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9C85F49"/>
    <w:multiLevelType w:val="hybridMultilevel"/>
    <w:tmpl w:val="5FC8D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C35238"/>
    <w:multiLevelType w:val="hybridMultilevel"/>
    <w:tmpl w:val="FCC0E2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26F42"/>
    <w:multiLevelType w:val="hybridMultilevel"/>
    <w:tmpl w:val="FB4A1294"/>
    <w:lvl w:ilvl="0" w:tplc="54082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F6941"/>
    <w:multiLevelType w:val="hybridMultilevel"/>
    <w:tmpl w:val="B2F25FB6"/>
    <w:lvl w:ilvl="0" w:tplc="4E8A7D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092A20"/>
    <w:multiLevelType w:val="hybridMultilevel"/>
    <w:tmpl w:val="20A49C8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88619C"/>
    <w:multiLevelType w:val="hybridMultilevel"/>
    <w:tmpl w:val="5B3EC2E8"/>
    <w:lvl w:ilvl="0" w:tplc="F99C7014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1">
    <w:nsid w:val="1ECD57FE"/>
    <w:multiLevelType w:val="hybridMultilevel"/>
    <w:tmpl w:val="5D1A1548"/>
    <w:lvl w:ilvl="0" w:tplc="CF08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B31ED"/>
    <w:multiLevelType w:val="hybridMultilevel"/>
    <w:tmpl w:val="6DCCBE16"/>
    <w:lvl w:ilvl="0" w:tplc="F9828A6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3">
    <w:nsid w:val="26AB39D3"/>
    <w:multiLevelType w:val="hybridMultilevel"/>
    <w:tmpl w:val="21727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FA7D61"/>
    <w:multiLevelType w:val="hybridMultilevel"/>
    <w:tmpl w:val="70CCC95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FCC5696"/>
    <w:multiLevelType w:val="hybridMultilevel"/>
    <w:tmpl w:val="2FA6402E"/>
    <w:lvl w:ilvl="0" w:tplc="B2B6A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F5503"/>
    <w:multiLevelType w:val="hybridMultilevel"/>
    <w:tmpl w:val="CFB04C82"/>
    <w:lvl w:ilvl="0" w:tplc="4E8A7D3A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>
    <w:nsid w:val="34EA235D"/>
    <w:multiLevelType w:val="hybridMultilevel"/>
    <w:tmpl w:val="3936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67A34"/>
    <w:multiLevelType w:val="hybridMultilevel"/>
    <w:tmpl w:val="68980808"/>
    <w:lvl w:ilvl="0" w:tplc="86026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70EB5"/>
    <w:multiLevelType w:val="hybridMultilevel"/>
    <w:tmpl w:val="E63A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40BAF"/>
    <w:multiLevelType w:val="hybridMultilevel"/>
    <w:tmpl w:val="5F6C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11253"/>
    <w:multiLevelType w:val="hybridMultilevel"/>
    <w:tmpl w:val="B5D40440"/>
    <w:lvl w:ilvl="0" w:tplc="6534D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E3479"/>
    <w:multiLevelType w:val="hybridMultilevel"/>
    <w:tmpl w:val="7B7CB5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F1EC4"/>
    <w:multiLevelType w:val="hybridMultilevel"/>
    <w:tmpl w:val="ECD8A1C2"/>
    <w:lvl w:ilvl="0" w:tplc="08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4">
    <w:nsid w:val="46E6184D"/>
    <w:multiLevelType w:val="hybridMultilevel"/>
    <w:tmpl w:val="002C12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71504"/>
    <w:multiLevelType w:val="hybridMultilevel"/>
    <w:tmpl w:val="9946A27E"/>
    <w:lvl w:ilvl="0" w:tplc="57A276E6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>
    <w:nsid w:val="4CF35BED"/>
    <w:multiLevelType w:val="hybridMultilevel"/>
    <w:tmpl w:val="C8E0F308"/>
    <w:lvl w:ilvl="0" w:tplc="1C683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69A5"/>
    <w:multiLevelType w:val="hybridMultilevel"/>
    <w:tmpl w:val="6C463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01B72"/>
    <w:multiLevelType w:val="hybridMultilevel"/>
    <w:tmpl w:val="7F1E46E2"/>
    <w:lvl w:ilvl="0" w:tplc="A05456C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538845A3"/>
    <w:multiLevelType w:val="hybridMultilevel"/>
    <w:tmpl w:val="8E861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1E0878"/>
    <w:multiLevelType w:val="hybridMultilevel"/>
    <w:tmpl w:val="525E77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F4C2C"/>
    <w:multiLevelType w:val="hybridMultilevel"/>
    <w:tmpl w:val="C18C929C"/>
    <w:lvl w:ilvl="0" w:tplc="13DEA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D7B80"/>
    <w:multiLevelType w:val="hybridMultilevel"/>
    <w:tmpl w:val="7B4453AE"/>
    <w:lvl w:ilvl="0" w:tplc="54082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73299"/>
    <w:multiLevelType w:val="hybridMultilevel"/>
    <w:tmpl w:val="65725F96"/>
    <w:lvl w:ilvl="0" w:tplc="98A21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23191"/>
    <w:multiLevelType w:val="hybridMultilevel"/>
    <w:tmpl w:val="A0C4E6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051C2"/>
    <w:multiLevelType w:val="hybridMultilevel"/>
    <w:tmpl w:val="7C66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85B6E"/>
    <w:multiLevelType w:val="hybridMultilevel"/>
    <w:tmpl w:val="A39ADA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155C2"/>
    <w:multiLevelType w:val="hybridMultilevel"/>
    <w:tmpl w:val="87D09B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422F5"/>
    <w:multiLevelType w:val="hybridMultilevel"/>
    <w:tmpl w:val="B40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A5BDA"/>
    <w:multiLevelType w:val="hybridMultilevel"/>
    <w:tmpl w:val="E206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93628"/>
    <w:multiLevelType w:val="hybridMultilevel"/>
    <w:tmpl w:val="CA907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F567A5"/>
    <w:multiLevelType w:val="hybridMultilevel"/>
    <w:tmpl w:val="DE5621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F8472C"/>
    <w:multiLevelType w:val="hybridMultilevel"/>
    <w:tmpl w:val="6A049BA0"/>
    <w:lvl w:ilvl="0" w:tplc="08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3">
    <w:nsid w:val="7B610E1D"/>
    <w:multiLevelType w:val="hybridMultilevel"/>
    <w:tmpl w:val="4F781B72"/>
    <w:lvl w:ilvl="0" w:tplc="598E19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1942" w:hanging="240"/>
        </w:pPr>
        <w:rPr>
          <w:rFonts w:ascii="Wingdings" w:hAnsi="Wingdings"/>
          <w:sz w:val="12"/>
        </w:rPr>
      </w:lvl>
    </w:lvlOverride>
  </w:num>
  <w:num w:numId="2">
    <w:abstractNumId w:val="28"/>
  </w:num>
  <w:num w:numId="3">
    <w:abstractNumId w:val="18"/>
  </w:num>
  <w:num w:numId="4">
    <w:abstractNumId w:val="8"/>
  </w:num>
  <w:num w:numId="5">
    <w:abstractNumId w:val="19"/>
  </w:num>
  <w:num w:numId="6">
    <w:abstractNumId w:val="26"/>
  </w:num>
  <w:num w:numId="7">
    <w:abstractNumId w:val="32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40"/>
  </w:num>
  <w:num w:numId="13">
    <w:abstractNumId w:val="4"/>
  </w:num>
  <w:num w:numId="14">
    <w:abstractNumId w:val="3"/>
  </w:num>
  <w:num w:numId="15">
    <w:abstractNumId w:val="38"/>
  </w:num>
  <w:num w:numId="16">
    <w:abstractNumId w:val="35"/>
  </w:num>
  <w:num w:numId="17">
    <w:abstractNumId w:val="14"/>
  </w:num>
  <w:num w:numId="18">
    <w:abstractNumId w:val="13"/>
  </w:num>
  <w:num w:numId="19">
    <w:abstractNumId w:val="33"/>
  </w:num>
  <w:num w:numId="20">
    <w:abstractNumId w:val="15"/>
  </w:num>
  <w:num w:numId="21">
    <w:abstractNumId w:val="10"/>
  </w:num>
  <w:num w:numId="22">
    <w:abstractNumId w:val="43"/>
  </w:num>
  <w:num w:numId="23">
    <w:abstractNumId w:val="21"/>
  </w:num>
  <w:num w:numId="24">
    <w:abstractNumId w:val="42"/>
  </w:num>
  <w:num w:numId="25">
    <w:abstractNumId w:val="29"/>
  </w:num>
  <w:num w:numId="26">
    <w:abstractNumId w:val="12"/>
  </w:num>
  <w:num w:numId="27">
    <w:abstractNumId w:val="36"/>
  </w:num>
  <w:num w:numId="28">
    <w:abstractNumId w:val="37"/>
  </w:num>
  <w:num w:numId="29">
    <w:abstractNumId w:val="22"/>
  </w:num>
  <w:num w:numId="30">
    <w:abstractNumId w:val="30"/>
  </w:num>
  <w:num w:numId="31">
    <w:abstractNumId w:val="23"/>
  </w:num>
  <w:num w:numId="32">
    <w:abstractNumId w:val="25"/>
  </w:num>
  <w:num w:numId="33">
    <w:abstractNumId w:val="6"/>
  </w:num>
  <w:num w:numId="34">
    <w:abstractNumId w:val="24"/>
  </w:num>
  <w:num w:numId="35">
    <w:abstractNumId w:val="27"/>
  </w:num>
  <w:num w:numId="36">
    <w:abstractNumId w:val="34"/>
  </w:num>
  <w:num w:numId="37">
    <w:abstractNumId w:val="9"/>
  </w:num>
  <w:num w:numId="38">
    <w:abstractNumId w:val="41"/>
  </w:num>
  <w:num w:numId="39">
    <w:abstractNumId w:val="39"/>
  </w:num>
  <w:num w:numId="40">
    <w:abstractNumId w:val="17"/>
  </w:num>
  <w:num w:numId="41">
    <w:abstractNumId w:val="20"/>
  </w:num>
  <w:num w:numId="42">
    <w:abstractNumId w:val="31"/>
  </w:num>
  <w:num w:numId="43">
    <w:abstractNumId w:val="16"/>
  </w:num>
  <w:num w:numId="4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2"/>
    <w:docVar w:name="Resume Post Wizard Balloon" w:val="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  <w:lang w:eastAsia="en-US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widowControl w:val="0"/>
      <w:suppressAutoHyphens/>
      <w:spacing w:before="240" w:after="60"/>
      <w:jc w:val="left"/>
      <w:outlineLvl w:val="8"/>
    </w:pPr>
    <w:rPr>
      <w:rFonts w:ascii="Cambria" w:hAnsi="Cambria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link w:val="HeaderChar"/>
    <w:uiPriority w:val="99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gi">
    <w:name w:val="gi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ummary">
    <w:name w:val="summary"/>
    <w:basedOn w:val="DefaultParagraphFont"/>
  </w:style>
  <w:style w:type="paragraph" w:styleId="List">
    <w:name w:val="List"/>
    <w:basedOn w:val="BodyText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c-rtg-body3">
    <w:name w:val="pc-rtg-body3"/>
    <w:basedOn w:val="DefaultParagraphFont"/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hAnsi="Cambria" w:cs="Mangal"/>
      <w:kern w:val="1"/>
      <w:sz w:val="22"/>
      <w:lang w:eastAsia="hi-IN" w:bidi="hi-IN"/>
    </w:rPr>
  </w:style>
  <w:style w:type="paragraph" w:styleId="Caption">
    <w:name w:val="caption"/>
    <w:basedOn w:val="Normal"/>
    <w:qFormat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ap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  <w:lang w:eastAsia="en-US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widowControl w:val="0"/>
      <w:suppressAutoHyphens/>
      <w:spacing w:before="240" w:after="60"/>
      <w:jc w:val="left"/>
      <w:outlineLvl w:val="8"/>
    </w:pPr>
    <w:rPr>
      <w:rFonts w:ascii="Cambria" w:hAnsi="Cambria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link w:val="HeaderChar"/>
    <w:uiPriority w:val="99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gi">
    <w:name w:val="gi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ummary">
    <w:name w:val="summary"/>
    <w:basedOn w:val="DefaultParagraphFont"/>
  </w:style>
  <w:style w:type="paragraph" w:styleId="List">
    <w:name w:val="List"/>
    <w:basedOn w:val="BodyText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c-rtg-body3">
    <w:name w:val="pc-rtg-body3"/>
    <w:basedOn w:val="DefaultParagraphFont"/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hAnsi="Cambria" w:cs="Mangal"/>
      <w:kern w:val="1"/>
      <w:sz w:val="22"/>
      <w:lang w:eastAsia="hi-IN" w:bidi="hi-IN"/>
    </w:rPr>
  </w:style>
  <w:style w:type="paragraph" w:styleId="Caption">
    <w:name w:val="caption"/>
    <w:basedOn w:val="Normal"/>
    <w:qFormat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ap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C138-4CBC-44D6-92F1-70239F5B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1</Pages>
  <Words>155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Naomi</dc:creator>
  <cp:lastModifiedBy>mmoss</cp:lastModifiedBy>
  <cp:revision>2</cp:revision>
  <cp:lastPrinted>2015-12-15T16:02:00Z</cp:lastPrinted>
  <dcterms:created xsi:type="dcterms:W3CDTF">2020-04-20T15:05:00Z</dcterms:created>
  <dcterms:modified xsi:type="dcterms:W3CDTF">2020-04-20T15:05:00Z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